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786811"/>
    <w:p w14:paraId="0B51084A" w14:textId="4B1ECE31" w:rsidR="00576361" w:rsidRPr="00F77E1E" w:rsidRDefault="00E75487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 w:rsidRPr="00E75487">
        <w:rPr>
          <w:rFonts w:ascii="Cambria" w:hAnsi="Cambr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6AD480" wp14:editId="72B46690">
                <wp:simplePos x="0" y="0"/>
                <wp:positionH relativeFrom="page">
                  <wp:posOffset>1838325</wp:posOffset>
                </wp:positionH>
                <wp:positionV relativeFrom="paragraph">
                  <wp:posOffset>0</wp:posOffset>
                </wp:positionV>
                <wp:extent cx="3474720" cy="96202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56A2" w14:textId="3B6608EC" w:rsidR="00E75487" w:rsidRPr="00F77E1E" w:rsidRDefault="00E75487" w:rsidP="00E75487">
                            <w:pPr>
                              <w:spacing w:after="48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E7548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WNIOSEK</w:t>
                            </w:r>
                            <w:r w:rsidRPr="00F77E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O PRZYJĘCIE DZIECKA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77E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 KLASY SZKOŁY PODSTAWOWEJ I</w:t>
                            </w:r>
                            <w:r w:rsidR="002A1C3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M. ŚW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. STANISŁAWA KOSTKI W MAĆKOWICACH</w:t>
                            </w:r>
                          </w:p>
                          <w:p w14:paraId="634042F3" w14:textId="6B9769B2" w:rsidR="00E75487" w:rsidRDefault="00E7548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AD4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0;width:273.6pt;height:75.7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" filled="f" stroked="f">
                <v:textbox>
                  <w:txbxContent>
                    <w:p w14:paraId="6C1456A2" w14:textId="3B6608EC" w:rsidR="00E75487" w:rsidRPr="00F77E1E" w:rsidRDefault="00E75487" w:rsidP="00E75487">
                      <w:pPr>
                        <w:spacing w:after="48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E75487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WNIOSEK</w:t>
                      </w:r>
                      <w:r w:rsidRPr="00F77E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  <w:t xml:space="preserve">O PRZYJĘCIE DZIECKA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Pr="00F77E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 KLASY SZKOŁY PODSTAWOWEJ I</w:t>
                      </w:r>
                      <w:r w:rsidR="002A1C3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M. ŚW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. STANISŁAWA KOSTKI W MA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ĆKOWICACH</w:t>
                      </w:r>
                    </w:p>
                    <w:p w14:paraId="634042F3" w14:textId="6B9769B2" w:rsidR="00E75487" w:rsidRDefault="00E7548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F1EC2" w14:textId="54AB4FBC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068AF156" w14:textId="33EAD5A1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AE231E0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0329D36E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62EA7C00" w14:textId="33B89FE5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59D5AE7C" w14:textId="0CB9AB86" w:rsidR="00CB3932" w:rsidRPr="007774EF" w:rsidRDefault="00681181" w:rsidP="007774EF">
      <w:r w:rsidRPr="007774EF">
        <w:rPr>
          <w:rFonts w:ascii="Cambria" w:hAnsi="Cambria"/>
          <w:i/>
          <w:sz w:val="20"/>
        </w:rPr>
        <w:br/>
      </w:r>
    </w:p>
    <w:bookmarkEnd w:id="0"/>
    <w:p w14:paraId="73ABE53C" w14:textId="192317E3" w:rsidR="00297613" w:rsidRPr="009457F0" w:rsidRDefault="00297613" w:rsidP="0077135B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6DE5" w14:textId="77777777" w:rsidR="00C135AF" w:rsidRDefault="00C135AF" w:rsidP="004F518E">
      <w:pPr>
        <w:spacing w:after="0" w:line="240" w:lineRule="auto"/>
      </w:pPr>
      <w:r>
        <w:separator/>
      </w:r>
    </w:p>
  </w:endnote>
  <w:endnote w:type="continuationSeparator" w:id="0">
    <w:p w14:paraId="6BB09D29" w14:textId="77777777" w:rsidR="00C135AF" w:rsidRDefault="00C135AF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5B5E" w14:textId="77777777" w:rsidR="00C135AF" w:rsidRDefault="00C135AF" w:rsidP="004F518E">
      <w:pPr>
        <w:spacing w:after="0" w:line="240" w:lineRule="auto"/>
      </w:pPr>
      <w:r>
        <w:separator/>
      </w:r>
    </w:p>
  </w:footnote>
  <w:footnote w:type="continuationSeparator" w:id="0">
    <w:p w14:paraId="72923667" w14:textId="77777777" w:rsidR="00C135AF" w:rsidRDefault="00C135AF" w:rsidP="004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473"/>
    <w:rsid w:val="00281AC1"/>
    <w:rsid w:val="002853BE"/>
    <w:rsid w:val="002861B4"/>
    <w:rsid w:val="002864BD"/>
    <w:rsid w:val="00291F54"/>
    <w:rsid w:val="0029534F"/>
    <w:rsid w:val="00297613"/>
    <w:rsid w:val="002A1C3B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37B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1BBC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2BDE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2B4A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1972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42F2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35B"/>
    <w:rsid w:val="00771652"/>
    <w:rsid w:val="00771846"/>
    <w:rsid w:val="00777304"/>
    <w:rsid w:val="007774EF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35A9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87383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5AF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1D55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487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7E9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C2C1-027C-449B-B444-603B63D6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Rajmund Gorczyca</cp:lastModifiedBy>
  <cp:revision>52</cp:revision>
  <cp:lastPrinted>2021-01-28T19:58:00Z</cp:lastPrinted>
  <dcterms:created xsi:type="dcterms:W3CDTF">2021-01-28T19:53:00Z</dcterms:created>
  <dcterms:modified xsi:type="dcterms:W3CDTF">2021-03-03T11:47:00Z</dcterms:modified>
</cp:coreProperties>
</file>